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2B1" w:rsidRPr="00D43F92" w:rsidRDefault="00092EE1">
      <w:pPr>
        <w:rPr>
          <w:rFonts w:ascii="Arial" w:hAnsi="Arial" w:cs="Arial"/>
        </w:rPr>
      </w:pPr>
      <w:r w:rsidRPr="00D43F92">
        <w:rPr>
          <w:rFonts w:ascii="Arial" w:hAnsi="Arial" w:cs="Arial"/>
          <w:noProof/>
        </w:rPr>
        <w:drawing>
          <wp:anchor distT="0" distB="0" distL="114300" distR="114300" simplePos="0" relativeHeight="251660288" behindDoc="0" locked="0" layoutInCell="1" allowOverlap="1">
            <wp:simplePos x="0" y="0"/>
            <wp:positionH relativeFrom="column">
              <wp:posOffset>-542925</wp:posOffset>
            </wp:positionH>
            <wp:positionV relativeFrom="paragraph">
              <wp:posOffset>-137795</wp:posOffset>
            </wp:positionV>
            <wp:extent cx="1346200" cy="6731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Si_telecom_logo_sm.jpg"/>
                    <pic:cNvPicPr/>
                  </pic:nvPicPr>
                  <pic:blipFill>
                    <a:blip r:embed="rId8">
                      <a:extLst>
                        <a:ext uri="{28A0092B-C50C-407E-A947-70E740481C1C}">
                          <a14:useLocalDpi xmlns:a14="http://schemas.microsoft.com/office/drawing/2010/main" val="0"/>
                        </a:ext>
                      </a:extLst>
                    </a:blip>
                    <a:stretch>
                      <a:fillRect/>
                    </a:stretch>
                  </pic:blipFill>
                  <pic:spPr>
                    <a:xfrm>
                      <a:off x="0" y="0"/>
                      <a:ext cx="1346200" cy="673100"/>
                    </a:xfrm>
                    <a:prstGeom prst="rect">
                      <a:avLst/>
                    </a:prstGeom>
                  </pic:spPr>
                </pic:pic>
              </a:graphicData>
            </a:graphic>
            <wp14:sizeRelH relativeFrom="page">
              <wp14:pctWidth>0</wp14:pctWidth>
            </wp14:sizeRelH>
            <wp14:sizeRelV relativeFrom="page">
              <wp14:pctHeight>0</wp14:pctHeight>
            </wp14:sizeRelV>
          </wp:anchor>
        </w:drawing>
      </w:r>
      <w:r w:rsidRPr="00D43F92">
        <w:rPr>
          <w:rFonts w:ascii="Arial" w:hAnsi="Arial" w:cs="Arial"/>
          <w:noProof/>
        </w:rPr>
        <mc:AlternateContent>
          <mc:Choice Requires="wps">
            <w:drawing>
              <wp:anchor distT="45720" distB="45720" distL="114300" distR="114300" simplePos="0" relativeHeight="251662336" behindDoc="0" locked="0" layoutInCell="1" allowOverlap="1">
                <wp:simplePos x="0" y="0"/>
                <wp:positionH relativeFrom="column">
                  <wp:posOffset>1590675</wp:posOffset>
                </wp:positionH>
                <wp:positionV relativeFrom="paragraph">
                  <wp:posOffset>-175590</wp:posOffset>
                </wp:positionV>
                <wp:extent cx="4943475" cy="714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14375"/>
                        </a:xfrm>
                        <a:prstGeom prst="rect">
                          <a:avLst/>
                        </a:prstGeom>
                        <a:noFill/>
                        <a:ln w="9525">
                          <a:noFill/>
                          <a:miter lim="800000"/>
                          <a:headEnd/>
                          <a:tailEnd/>
                        </a:ln>
                      </wps:spPr>
                      <wps:txbx>
                        <w:txbxContent>
                          <w:p w:rsidR="004A72B1" w:rsidRPr="004A72B1" w:rsidRDefault="004A72B1" w:rsidP="004A72B1">
                            <w:pPr>
                              <w:jc w:val="right"/>
                              <w:rPr>
                                <w:rFonts w:ascii="Arial Black" w:hAnsi="Arial Black"/>
                                <w:sz w:val="72"/>
                              </w:rPr>
                            </w:pPr>
                            <w:r w:rsidRPr="004A72B1">
                              <w:rPr>
                                <w:rFonts w:ascii="Arial Black" w:hAnsi="Arial Black"/>
                                <w:sz w:val="72"/>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25pt;margin-top:-13.85pt;width:389.25pt;height:5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" filled="f" stroked="f">
                <v:textbox>
                  <w:txbxContent>
                    <w:p w:rsidR="004A72B1" w:rsidRPr="004A72B1" w:rsidRDefault="004A72B1" w:rsidP="004A72B1">
                      <w:pPr>
                        <w:jc w:val="right"/>
                        <w:rPr>
                          <w:rFonts w:ascii="Arial Black" w:hAnsi="Arial Black"/>
                          <w:sz w:val="72"/>
                        </w:rPr>
                      </w:pPr>
                      <w:r w:rsidRPr="004A72B1">
                        <w:rPr>
                          <w:rFonts w:ascii="Arial Black" w:hAnsi="Arial Black"/>
                          <w:sz w:val="72"/>
                        </w:rPr>
                        <w:t>PRESS RELEASE</w:t>
                      </w:r>
                    </w:p>
                  </w:txbxContent>
                </v:textbox>
              </v:shape>
            </w:pict>
          </mc:Fallback>
        </mc:AlternateContent>
      </w:r>
      <w:r w:rsidR="004A72B1" w:rsidRPr="00D43F92">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-947420</wp:posOffset>
                </wp:positionV>
                <wp:extent cx="8686800" cy="647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686800" cy="647700"/>
                        </a:xfrm>
                        <a:prstGeom prst="rect">
                          <a:avLst/>
                        </a:prstGeom>
                        <a:solidFill>
                          <a:srgbClr val="92127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970BF" id="Rectangle 2" o:spid="_x0000_s1026" style="position:absolute;margin-left:-92.25pt;margin-top:-74.6pt;width:68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" fillcolor="#921270" strokecolor="#1f4d78 [1604]" strokeweight="1pt"/>
            </w:pict>
          </mc:Fallback>
        </mc:AlternateContent>
      </w:r>
    </w:p>
    <w:p w:rsidR="004A72B1" w:rsidRPr="00D43F92" w:rsidRDefault="004A72B1">
      <w:pPr>
        <w:rPr>
          <w:rFonts w:ascii="Arial" w:hAnsi="Arial" w:cs="Arial"/>
        </w:rPr>
      </w:pPr>
    </w:p>
    <w:p w:rsidR="004A72B1" w:rsidRPr="00D43F92" w:rsidRDefault="004A72B1">
      <w:pPr>
        <w:rPr>
          <w:rFonts w:ascii="Arial" w:hAnsi="Arial" w:cs="Arial"/>
        </w:rPr>
      </w:pPr>
    </w:p>
    <w:p w:rsidR="004A72B1" w:rsidRPr="00D43F92" w:rsidRDefault="004A72B1">
      <w:pPr>
        <w:rPr>
          <w:rFonts w:ascii="Arial" w:hAnsi="Arial" w:cs="Arial"/>
        </w:rPr>
      </w:pPr>
    </w:p>
    <w:p w:rsidR="00A9204E" w:rsidRPr="00D43F92" w:rsidRDefault="00A9204E">
      <w:pPr>
        <w:rPr>
          <w:rFonts w:ascii="Arial" w:hAnsi="Arial" w:cs="Arial"/>
        </w:rPr>
      </w:pPr>
    </w:p>
    <w:p w:rsidR="00D43F92" w:rsidRPr="00D43F92" w:rsidRDefault="00D43F92" w:rsidP="00D43F92">
      <w:pPr>
        <w:shd w:val="clear" w:color="auto" w:fill="FFFFFF"/>
        <w:spacing w:after="360"/>
        <w:rPr>
          <w:rFonts w:ascii="Arial" w:eastAsia="Times New Roman" w:hAnsi="Arial" w:cs="Arial"/>
          <w:color w:val="333333"/>
        </w:rPr>
      </w:pPr>
      <w:r w:rsidRPr="00D43F92">
        <w:rPr>
          <w:rFonts w:ascii="Arial" w:eastAsia="Times New Roman" w:hAnsi="Arial" w:cs="Arial"/>
          <w:color w:val="333333"/>
        </w:rPr>
        <w:t>For Immediate Release:</w:t>
      </w:r>
    </w:p>
    <w:p w:rsidR="00D43F92" w:rsidRPr="002E5800" w:rsidRDefault="002E5800" w:rsidP="00D43F92">
      <w:pPr>
        <w:shd w:val="clear" w:color="auto" w:fill="FFFFFF"/>
        <w:spacing w:after="360"/>
        <w:rPr>
          <w:rFonts w:ascii="Arial" w:eastAsia="Times New Roman" w:hAnsi="Arial" w:cs="Arial"/>
          <w:b/>
          <w:i/>
          <w:color w:val="333333"/>
          <w:sz w:val="40"/>
          <w:szCs w:val="44"/>
        </w:rPr>
      </w:pPr>
      <w:r w:rsidRPr="002E5800">
        <w:rPr>
          <w:rFonts w:ascii="Arial" w:eastAsia="Times New Roman" w:hAnsi="Arial" w:cs="Arial"/>
          <w:b/>
          <w:i/>
          <w:color w:val="333333"/>
          <w:sz w:val="40"/>
          <w:szCs w:val="44"/>
        </w:rPr>
        <w:t>Windsor’s Fibre Network Gets Free Speed Boost</w:t>
      </w:r>
    </w:p>
    <w:p w:rsidR="002E5800" w:rsidRPr="00092EE1" w:rsidRDefault="00D43F92" w:rsidP="00D43F92">
      <w:pPr>
        <w:shd w:val="clear" w:color="auto" w:fill="FFFFFF"/>
        <w:spacing w:after="360"/>
        <w:rPr>
          <w:rFonts w:ascii="Arial" w:eastAsia="Times New Roman" w:hAnsi="Arial" w:cs="Arial"/>
          <w:color w:val="333333"/>
          <w:sz w:val="21"/>
          <w:szCs w:val="21"/>
        </w:rPr>
      </w:pPr>
      <w:r w:rsidRPr="00092EE1">
        <w:rPr>
          <w:rFonts w:ascii="Arial" w:eastAsia="Times New Roman" w:hAnsi="Arial" w:cs="Arial"/>
          <w:color w:val="333333"/>
          <w:sz w:val="21"/>
          <w:szCs w:val="21"/>
        </w:rPr>
        <w:t>WINDSOR</w:t>
      </w:r>
      <w:r w:rsidR="007141F6" w:rsidRPr="00092EE1">
        <w:rPr>
          <w:rFonts w:ascii="Arial" w:eastAsia="Times New Roman" w:hAnsi="Arial" w:cs="Arial"/>
          <w:color w:val="333333"/>
          <w:sz w:val="21"/>
          <w:szCs w:val="21"/>
        </w:rPr>
        <w:t>, ON (</w:t>
      </w:r>
      <w:r w:rsidR="006414AE">
        <w:rPr>
          <w:rFonts w:ascii="Arial" w:eastAsia="Times New Roman" w:hAnsi="Arial" w:cs="Arial"/>
          <w:color w:val="333333"/>
          <w:sz w:val="21"/>
          <w:szCs w:val="21"/>
        </w:rPr>
        <w:t>Aug. 22</w:t>
      </w:r>
      <w:bookmarkStart w:id="0" w:name="_GoBack"/>
      <w:bookmarkEnd w:id="0"/>
      <w:r w:rsidR="002E5800" w:rsidRPr="00092EE1">
        <w:rPr>
          <w:rFonts w:ascii="Arial" w:eastAsia="Times New Roman" w:hAnsi="Arial" w:cs="Arial"/>
          <w:color w:val="333333"/>
          <w:sz w:val="21"/>
          <w:szCs w:val="21"/>
        </w:rPr>
        <w:t>, 2017</w:t>
      </w:r>
      <w:r w:rsidR="007141F6" w:rsidRPr="00092EE1">
        <w:rPr>
          <w:rFonts w:ascii="Arial" w:eastAsia="Times New Roman" w:hAnsi="Arial" w:cs="Arial"/>
          <w:color w:val="333333"/>
          <w:sz w:val="21"/>
          <w:szCs w:val="21"/>
        </w:rPr>
        <w:t>)</w:t>
      </w:r>
      <w:r w:rsidRPr="00092EE1">
        <w:rPr>
          <w:rFonts w:ascii="Arial" w:eastAsia="Times New Roman" w:hAnsi="Arial" w:cs="Arial"/>
          <w:color w:val="333333"/>
          <w:sz w:val="21"/>
          <w:szCs w:val="21"/>
        </w:rPr>
        <w:t xml:space="preserve"> </w:t>
      </w:r>
      <w:r w:rsidR="002E5800" w:rsidRPr="00092EE1">
        <w:rPr>
          <w:rFonts w:ascii="Arial" w:eastAsia="Times New Roman" w:hAnsi="Arial" w:cs="Arial"/>
          <w:color w:val="333333"/>
          <w:sz w:val="21"/>
          <w:szCs w:val="21"/>
        </w:rPr>
        <w:t>–</w:t>
      </w:r>
      <w:r w:rsidRPr="00092EE1">
        <w:rPr>
          <w:rFonts w:ascii="Arial" w:eastAsia="Times New Roman" w:hAnsi="Arial" w:cs="Arial"/>
          <w:color w:val="333333"/>
          <w:sz w:val="21"/>
          <w:szCs w:val="21"/>
        </w:rPr>
        <w:t xml:space="preserve"> </w:t>
      </w:r>
      <w:r w:rsidR="002E5800" w:rsidRPr="00092EE1">
        <w:rPr>
          <w:rFonts w:ascii="Arial" w:eastAsia="Times New Roman" w:hAnsi="Arial" w:cs="Arial"/>
          <w:color w:val="333333"/>
          <w:sz w:val="21"/>
          <w:szCs w:val="21"/>
        </w:rPr>
        <w:t>MNSi Telecom is tired of seeing prices getting raised without any actual benefits going to the customer, so effective immediately, Windsor’s local Internet company</w:t>
      </w:r>
      <w:r w:rsidRPr="00092EE1">
        <w:rPr>
          <w:rFonts w:ascii="Arial" w:eastAsia="Times New Roman" w:hAnsi="Arial" w:cs="Arial"/>
          <w:color w:val="333333"/>
          <w:sz w:val="21"/>
          <w:szCs w:val="21"/>
        </w:rPr>
        <w:t xml:space="preserve"> </w:t>
      </w:r>
      <w:r w:rsidR="002E5800" w:rsidRPr="00092EE1">
        <w:rPr>
          <w:rFonts w:ascii="Arial" w:eastAsia="Times New Roman" w:hAnsi="Arial" w:cs="Arial"/>
          <w:color w:val="333333"/>
          <w:sz w:val="21"/>
          <w:szCs w:val="21"/>
        </w:rPr>
        <w:t>will be upgrading its minimum speed for Fibre Internet accounts from 10</w:t>
      </w:r>
      <w:r w:rsidR="00092EE1" w:rsidRPr="00092EE1">
        <w:rPr>
          <w:rFonts w:ascii="Arial" w:eastAsia="Times New Roman" w:hAnsi="Arial" w:cs="Arial"/>
          <w:color w:val="333333"/>
          <w:sz w:val="21"/>
          <w:szCs w:val="21"/>
        </w:rPr>
        <w:t xml:space="preserve"> </w:t>
      </w:r>
      <w:r w:rsidR="002E5800" w:rsidRPr="00092EE1">
        <w:rPr>
          <w:rFonts w:ascii="Arial" w:eastAsia="Times New Roman" w:hAnsi="Arial" w:cs="Arial"/>
          <w:color w:val="333333"/>
          <w:sz w:val="21"/>
          <w:szCs w:val="21"/>
        </w:rPr>
        <w:t>Mbps to 15</w:t>
      </w:r>
      <w:r w:rsidR="00092EE1" w:rsidRPr="00092EE1">
        <w:rPr>
          <w:rFonts w:ascii="Arial" w:eastAsia="Times New Roman" w:hAnsi="Arial" w:cs="Arial"/>
          <w:color w:val="333333"/>
          <w:sz w:val="21"/>
          <w:szCs w:val="21"/>
        </w:rPr>
        <w:t xml:space="preserve"> </w:t>
      </w:r>
      <w:r w:rsidR="002E5800" w:rsidRPr="00092EE1">
        <w:rPr>
          <w:rFonts w:ascii="Arial" w:eastAsia="Times New Roman" w:hAnsi="Arial" w:cs="Arial"/>
          <w:color w:val="333333"/>
          <w:sz w:val="21"/>
          <w:szCs w:val="21"/>
        </w:rPr>
        <w:t xml:space="preserve">Mbps </w:t>
      </w:r>
      <w:r w:rsidR="00092EE1" w:rsidRPr="00092EE1">
        <w:rPr>
          <w:rFonts w:ascii="Arial" w:eastAsia="Times New Roman" w:hAnsi="Arial" w:cs="Arial"/>
          <w:color w:val="333333"/>
          <w:sz w:val="21"/>
          <w:szCs w:val="21"/>
        </w:rPr>
        <w:t xml:space="preserve">- </w:t>
      </w:r>
      <w:r w:rsidR="002E5800" w:rsidRPr="00092EE1">
        <w:rPr>
          <w:rFonts w:ascii="Arial" w:eastAsia="Times New Roman" w:hAnsi="Arial" w:cs="Arial"/>
          <w:color w:val="333333"/>
          <w:sz w:val="21"/>
          <w:szCs w:val="21"/>
        </w:rPr>
        <w:t>with no additional charges being passed on to customers.</w:t>
      </w:r>
    </w:p>
    <w:p w:rsidR="002E5800" w:rsidRPr="00092EE1" w:rsidRDefault="002E5800" w:rsidP="00D43F92">
      <w:pPr>
        <w:shd w:val="clear" w:color="auto" w:fill="FFFFFF"/>
        <w:spacing w:after="360"/>
        <w:rPr>
          <w:rFonts w:ascii="Arial" w:eastAsia="Times New Roman" w:hAnsi="Arial" w:cs="Arial"/>
          <w:i/>
          <w:color w:val="333333"/>
          <w:sz w:val="21"/>
          <w:szCs w:val="21"/>
        </w:rPr>
      </w:pPr>
      <w:r w:rsidRPr="00092EE1">
        <w:rPr>
          <w:rFonts w:ascii="Arial" w:eastAsia="Times New Roman" w:hAnsi="Arial" w:cs="Arial"/>
          <w:color w:val="333333"/>
          <w:sz w:val="21"/>
          <w:szCs w:val="21"/>
        </w:rPr>
        <w:t xml:space="preserve">“This is our way of saying thank you for being a loyal Fibre customer,” </w:t>
      </w:r>
      <w:r w:rsidRPr="00092EE1">
        <w:rPr>
          <w:rFonts w:ascii="Arial" w:eastAsia="Times New Roman" w:hAnsi="Arial" w:cs="Arial"/>
          <w:i/>
          <w:color w:val="333333"/>
          <w:sz w:val="21"/>
          <w:szCs w:val="21"/>
        </w:rPr>
        <w:t>said Clayton Zekelman, President and Owner of MNSi. “</w:t>
      </w:r>
      <w:r w:rsidR="00092EE1" w:rsidRPr="00092EE1">
        <w:rPr>
          <w:rFonts w:ascii="Arial" w:eastAsia="Times New Roman" w:hAnsi="Arial" w:cs="Arial"/>
          <w:i/>
          <w:color w:val="333333"/>
          <w:sz w:val="21"/>
          <w:szCs w:val="21"/>
        </w:rPr>
        <w:t>We’</w:t>
      </w:r>
      <w:r w:rsidRPr="00092EE1">
        <w:rPr>
          <w:rFonts w:ascii="Arial" w:eastAsia="Times New Roman" w:hAnsi="Arial" w:cs="Arial"/>
          <w:i/>
          <w:color w:val="333333"/>
          <w:sz w:val="21"/>
          <w:szCs w:val="21"/>
        </w:rPr>
        <w:t>re increasing the minimum speed to 15</w:t>
      </w:r>
      <w:r w:rsidR="00092EE1" w:rsidRPr="00092EE1">
        <w:rPr>
          <w:rFonts w:ascii="Arial" w:eastAsia="Times New Roman" w:hAnsi="Arial" w:cs="Arial"/>
          <w:i/>
          <w:color w:val="333333"/>
          <w:sz w:val="21"/>
          <w:szCs w:val="21"/>
        </w:rPr>
        <w:t xml:space="preserve"> </w:t>
      </w:r>
      <w:r w:rsidRPr="00092EE1">
        <w:rPr>
          <w:rFonts w:ascii="Arial" w:eastAsia="Times New Roman" w:hAnsi="Arial" w:cs="Arial"/>
          <w:i/>
          <w:color w:val="333333"/>
          <w:sz w:val="21"/>
          <w:szCs w:val="21"/>
        </w:rPr>
        <w:t xml:space="preserve">Mbps – that’s actually 50% more speed than before. We know not every customer </w:t>
      </w:r>
      <w:r w:rsidR="00092EE1" w:rsidRPr="00092EE1">
        <w:rPr>
          <w:rFonts w:ascii="Arial" w:eastAsia="Times New Roman" w:hAnsi="Arial" w:cs="Arial"/>
          <w:i/>
          <w:color w:val="333333"/>
          <w:sz w:val="21"/>
          <w:szCs w:val="21"/>
        </w:rPr>
        <w:t>has</w:t>
      </w:r>
      <w:r w:rsidRPr="00092EE1">
        <w:rPr>
          <w:rFonts w:ascii="Arial" w:eastAsia="Times New Roman" w:hAnsi="Arial" w:cs="Arial"/>
          <w:i/>
          <w:color w:val="333333"/>
          <w:sz w:val="21"/>
          <w:szCs w:val="21"/>
        </w:rPr>
        <w:t xml:space="preserve"> a need for blistering fast speeds of up to 1Gbps, but they </w:t>
      </w:r>
      <w:r w:rsidR="00092EE1" w:rsidRPr="00092EE1">
        <w:rPr>
          <w:rFonts w:ascii="Arial" w:eastAsia="Times New Roman" w:hAnsi="Arial" w:cs="Arial"/>
          <w:i/>
          <w:color w:val="333333"/>
          <w:sz w:val="21"/>
          <w:szCs w:val="21"/>
        </w:rPr>
        <w:t xml:space="preserve">do </w:t>
      </w:r>
      <w:r w:rsidRPr="00092EE1">
        <w:rPr>
          <w:rFonts w:ascii="Arial" w:eastAsia="Times New Roman" w:hAnsi="Arial" w:cs="Arial"/>
          <w:i/>
          <w:color w:val="333333"/>
          <w:sz w:val="21"/>
          <w:szCs w:val="21"/>
        </w:rPr>
        <w:t>want their connection to be stable, reliable and a</w:t>
      </w:r>
      <w:r w:rsidR="00092EE1" w:rsidRPr="00092EE1">
        <w:rPr>
          <w:rFonts w:ascii="Arial" w:eastAsia="Times New Roman" w:hAnsi="Arial" w:cs="Arial"/>
          <w:i/>
          <w:color w:val="333333"/>
          <w:sz w:val="21"/>
          <w:szCs w:val="21"/>
        </w:rPr>
        <w:t>ble to handle every</w:t>
      </w:r>
      <w:r w:rsidRPr="00092EE1">
        <w:rPr>
          <w:rFonts w:ascii="Arial" w:eastAsia="Times New Roman" w:hAnsi="Arial" w:cs="Arial"/>
          <w:i/>
          <w:color w:val="333333"/>
          <w:sz w:val="21"/>
          <w:szCs w:val="21"/>
        </w:rPr>
        <w:t>day tasks.</w:t>
      </w:r>
      <w:r w:rsidR="00092EE1" w:rsidRPr="00092EE1">
        <w:rPr>
          <w:rFonts w:ascii="Arial" w:eastAsia="Times New Roman" w:hAnsi="Arial" w:cs="Arial"/>
          <w:i/>
          <w:color w:val="333333"/>
          <w:sz w:val="21"/>
          <w:szCs w:val="21"/>
        </w:rPr>
        <w:t xml:space="preserve"> Now those everyday tasks will be a little bit quicker.</w:t>
      </w:r>
      <w:r w:rsidRPr="00092EE1">
        <w:rPr>
          <w:rFonts w:ascii="Arial" w:eastAsia="Times New Roman" w:hAnsi="Arial" w:cs="Arial"/>
          <w:i/>
          <w:color w:val="333333"/>
          <w:sz w:val="21"/>
          <w:szCs w:val="21"/>
        </w:rPr>
        <w:t>”</w:t>
      </w:r>
    </w:p>
    <w:p w:rsidR="00D43F92" w:rsidRPr="00092EE1" w:rsidRDefault="00092EE1" w:rsidP="00D43F92">
      <w:pPr>
        <w:shd w:val="clear" w:color="auto" w:fill="FFFFFF"/>
        <w:spacing w:after="360"/>
        <w:rPr>
          <w:rFonts w:ascii="Arial" w:eastAsia="Times New Roman" w:hAnsi="Arial" w:cs="Arial"/>
          <w:color w:val="333333"/>
          <w:sz w:val="21"/>
          <w:szCs w:val="21"/>
        </w:rPr>
      </w:pPr>
      <w:r w:rsidRPr="00092EE1">
        <w:rPr>
          <w:rFonts w:ascii="Arial" w:eastAsia="Times New Roman" w:hAnsi="Arial" w:cs="Arial"/>
          <w:i/>
          <w:color w:val="333333"/>
          <w:sz w:val="21"/>
          <w:szCs w:val="21"/>
        </w:rPr>
        <w:t xml:space="preserve">MNSi Telecom is currently in the midst of the city’s largest Fibre build. </w:t>
      </w:r>
      <w:r w:rsidR="00D43F92" w:rsidRPr="00092EE1">
        <w:rPr>
          <w:rFonts w:ascii="Arial" w:eastAsia="Times New Roman" w:hAnsi="Arial" w:cs="Arial"/>
          <w:color w:val="333333"/>
          <w:sz w:val="21"/>
          <w:szCs w:val="21"/>
        </w:rPr>
        <w:t>The gradual roll-out of upgrades throughout Windsor</w:t>
      </w:r>
      <w:r w:rsidR="00C754EF" w:rsidRPr="00092EE1">
        <w:rPr>
          <w:rFonts w:ascii="Arial" w:eastAsia="Times New Roman" w:hAnsi="Arial" w:cs="Arial"/>
          <w:color w:val="333333"/>
          <w:sz w:val="21"/>
          <w:szCs w:val="21"/>
        </w:rPr>
        <w:t xml:space="preserve">, with </w:t>
      </w:r>
      <w:r w:rsidR="00C76A74" w:rsidRPr="00092EE1">
        <w:rPr>
          <w:rFonts w:ascii="Arial" w:eastAsia="Times New Roman" w:hAnsi="Arial" w:cs="Arial"/>
          <w:color w:val="333333"/>
          <w:sz w:val="21"/>
          <w:szCs w:val="21"/>
        </w:rPr>
        <w:t xml:space="preserve">an </w:t>
      </w:r>
      <w:r w:rsidR="00C754EF" w:rsidRPr="00092EE1">
        <w:rPr>
          <w:rFonts w:ascii="Arial" w:eastAsia="Times New Roman" w:hAnsi="Arial" w:cs="Arial"/>
          <w:color w:val="333333"/>
          <w:sz w:val="21"/>
          <w:szCs w:val="21"/>
        </w:rPr>
        <w:t xml:space="preserve">expected </w:t>
      </w:r>
      <w:r w:rsidR="00C76A74" w:rsidRPr="00092EE1">
        <w:rPr>
          <w:rFonts w:ascii="Arial" w:eastAsia="Times New Roman" w:hAnsi="Arial" w:cs="Arial"/>
          <w:color w:val="333333"/>
          <w:sz w:val="21"/>
          <w:szCs w:val="21"/>
        </w:rPr>
        <w:t>investment</w:t>
      </w:r>
      <w:r w:rsidR="00C754EF" w:rsidRPr="00092EE1">
        <w:rPr>
          <w:rFonts w:ascii="Arial" w:eastAsia="Times New Roman" w:hAnsi="Arial" w:cs="Arial"/>
          <w:color w:val="333333"/>
          <w:sz w:val="21"/>
          <w:szCs w:val="21"/>
        </w:rPr>
        <w:t xml:space="preserve"> of $</w:t>
      </w:r>
      <w:r w:rsidR="00C76A74" w:rsidRPr="00092EE1">
        <w:rPr>
          <w:rFonts w:ascii="Arial" w:eastAsia="Times New Roman" w:hAnsi="Arial" w:cs="Arial"/>
          <w:color w:val="333333"/>
          <w:sz w:val="21"/>
          <w:szCs w:val="21"/>
        </w:rPr>
        <w:t>35</w:t>
      </w:r>
      <w:r w:rsidR="00C754EF" w:rsidRPr="00092EE1">
        <w:rPr>
          <w:rFonts w:ascii="Arial" w:eastAsia="Times New Roman" w:hAnsi="Arial" w:cs="Arial"/>
          <w:color w:val="333333"/>
          <w:sz w:val="21"/>
          <w:szCs w:val="21"/>
        </w:rPr>
        <w:t xml:space="preserve"> million,</w:t>
      </w:r>
      <w:r w:rsidR="00D43F92" w:rsidRPr="00092EE1">
        <w:rPr>
          <w:rFonts w:ascii="Arial" w:eastAsia="Times New Roman" w:hAnsi="Arial" w:cs="Arial"/>
          <w:color w:val="333333"/>
          <w:sz w:val="21"/>
          <w:szCs w:val="21"/>
        </w:rPr>
        <w:t xml:space="preserve"> will be the </w:t>
      </w:r>
      <w:r w:rsidR="00D332AA" w:rsidRPr="00092EE1">
        <w:rPr>
          <w:rFonts w:ascii="Arial" w:eastAsia="Times New Roman" w:hAnsi="Arial" w:cs="Arial"/>
          <w:color w:val="333333"/>
          <w:sz w:val="21"/>
          <w:szCs w:val="21"/>
        </w:rPr>
        <w:t>fastest Internet</w:t>
      </w:r>
      <w:r w:rsidRPr="00092EE1">
        <w:rPr>
          <w:rFonts w:ascii="Arial" w:eastAsia="Times New Roman" w:hAnsi="Arial" w:cs="Arial"/>
          <w:color w:val="333333"/>
          <w:sz w:val="21"/>
          <w:szCs w:val="21"/>
        </w:rPr>
        <w:t xml:space="preserve"> service offered in the city, with speeds of up to 1 Gbps. While other companies are currently passing the costs of infrastructure upgrades to customers with hefty price increases, MNSi has actually lowered prices earlier this year with a drop of up to $50 per month on certain accounts.</w:t>
      </w:r>
    </w:p>
    <w:p w:rsidR="00D43F92" w:rsidRPr="00092EE1" w:rsidRDefault="00D43F92" w:rsidP="00D43F92">
      <w:pPr>
        <w:shd w:val="clear" w:color="auto" w:fill="FFFFFF"/>
        <w:spacing w:after="360"/>
        <w:rPr>
          <w:rFonts w:ascii="Arial" w:eastAsia="Times New Roman" w:hAnsi="Arial" w:cs="Arial"/>
          <w:color w:val="333333"/>
          <w:sz w:val="21"/>
          <w:szCs w:val="21"/>
        </w:rPr>
      </w:pPr>
      <w:r w:rsidRPr="00092EE1">
        <w:rPr>
          <w:rFonts w:ascii="Arial" w:eastAsia="Times New Roman" w:hAnsi="Arial" w:cs="Arial"/>
          <w:color w:val="333333"/>
          <w:sz w:val="21"/>
          <w:szCs w:val="21"/>
        </w:rPr>
        <w:t>While fibre services begin as low as $59.95 per month</w:t>
      </w:r>
      <w:r w:rsidR="00D332AA" w:rsidRPr="00092EE1">
        <w:rPr>
          <w:rFonts w:ascii="Arial" w:eastAsia="Times New Roman" w:hAnsi="Arial" w:cs="Arial"/>
          <w:color w:val="333333"/>
          <w:sz w:val="21"/>
          <w:szCs w:val="21"/>
        </w:rPr>
        <w:t xml:space="preserve"> for homes</w:t>
      </w:r>
      <w:r w:rsidRPr="00092EE1">
        <w:rPr>
          <w:rFonts w:ascii="Arial" w:eastAsia="Times New Roman" w:hAnsi="Arial" w:cs="Arial"/>
          <w:color w:val="333333"/>
          <w:sz w:val="21"/>
          <w:szCs w:val="21"/>
        </w:rPr>
        <w:t>, power users can now experience the 1 Gbps</w:t>
      </w:r>
      <w:r w:rsidR="00C76A74" w:rsidRPr="00092EE1">
        <w:rPr>
          <w:rFonts w:ascii="Arial" w:eastAsia="Times New Roman" w:hAnsi="Arial" w:cs="Arial"/>
          <w:color w:val="333333"/>
          <w:sz w:val="21"/>
          <w:szCs w:val="21"/>
        </w:rPr>
        <w:t xml:space="preserve"> package at only $1</w:t>
      </w:r>
      <w:r w:rsidR="00092EE1" w:rsidRPr="00092EE1">
        <w:rPr>
          <w:rFonts w:ascii="Arial" w:eastAsia="Times New Roman" w:hAnsi="Arial" w:cs="Arial"/>
          <w:color w:val="333333"/>
          <w:sz w:val="21"/>
          <w:szCs w:val="21"/>
        </w:rPr>
        <w:t>25</w:t>
      </w:r>
      <w:r w:rsidR="00C76A74" w:rsidRPr="00092EE1">
        <w:rPr>
          <w:rFonts w:ascii="Arial" w:eastAsia="Times New Roman" w:hAnsi="Arial" w:cs="Arial"/>
          <w:color w:val="333333"/>
          <w:sz w:val="21"/>
          <w:szCs w:val="21"/>
        </w:rPr>
        <w:t xml:space="preserve"> per month</w:t>
      </w:r>
      <w:r w:rsidRPr="00092EE1">
        <w:rPr>
          <w:rFonts w:ascii="Arial" w:eastAsia="Times New Roman" w:hAnsi="Arial" w:cs="Arial"/>
          <w:color w:val="333333"/>
          <w:sz w:val="21"/>
          <w:szCs w:val="21"/>
        </w:rPr>
        <w:t xml:space="preserve">. </w:t>
      </w:r>
      <w:r w:rsidR="00092EE1" w:rsidRPr="00092EE1">
        <w:rPr>
          <w:rFonts w:ascii="Arial" w:eastAsia="Times New Roman" w:hAnsi="Arial" w:cs="Arial"/>
          <w:color w:val="333333"/>
          <w:sz w:val="21"/>
          <w:szCs w:val="21"/>
        </w:rPr>
        <w:t xml:space="preserve">All </w:t>
      </w:r>
      <w:r w:rsidRPr="00092EE1">
        <w:rPr>
          <w:rFonts w:ascii="Arial" w:eastAsia="Times New Roman" w:hAnsi="Arial" w:cs="Arial"/>
          <w:color w:val="333333"/>
          <w:sz w:val="21"/>
          <w:szCs w:val="21"/>
        </w:rPr>
        <w:t>co</w:t>
      </w:r>
      <w:r w:rsidR="00D332AA" w:rsidRPr="00092EE1">
        <w:rPr>
          <w:rFonts w:ascii="Arial" w:eastAsia="Times New Roman" w:hAnsi="Arial" w:cs="Arial"/>
          <w:color w:val="333333"/>
          <w:sz w:val="21"/>
          <w:szCs w:val="21"/>
        </w:rPr>
        <w:t>nnection</w:t>
      </w:r>
      <w:r w:rsidR="00092EE1" w:rsidRPr="00092EE1">
        <w:rPr>
          <w:rFonts w:ascii="Arial" w:eastAsia="Times New Roman" w:hAnsi="Arial" w:cs="Arial"/>
          <w:color w:val="333333"/>
          <w:sz w:val="21"/>
          <w:szCs w:val="21"/>
        </w:rPr>
        <w:t>s</w:t>
      </w:r>
      <w:r w:rsidR="00D332AA" w:rsidRPr="00092EE1">
        <w:rPr>
          <w:rFonts w:ascii="Arial" w:eastAsia="Times New Roman" w:hAnsi="Arial" w:cs="Arial"/>
          <w:color w:val="333333"/>
          <w:sz w:val="21"/>
          <w:szCs w:val="21"/>
        </w:rPr>
        <w:t xml:space="preserve"> give subscribers </w:t>
      </w:r>
      <w:r w:rsidRPr="00092EE1">
        <w:rPr>
          <w:rFonts w:ascii="Arial" w:eastAsia="Times New Roman" w:hAnsi="Arial" w:cs="Arial"/>
          <w:color w:val="333333"/>
          <w:sz w:val="21"/>
          <w:szCs w:val="21"/>
        </w:rPr>
        <w:t>unlimited data, allowing them to take full advantage of the speed of fibre optics without worrying about data caps. Fibre service will support download speeds of up to 940 Mbps and upload speeds of up to 100 Mbps.</w:t>
      </w:r>
    </w:p>
    <w:p w:rsidR="00D43F92" w:rsidRPr="00092EE1" w:rsidRDefault="00D43F92" w:rsidP="00D43F92">
      <w:pPr>
        <w:shd w:val="clear" w:color="auto" w:fill="FFFFFF"/>
        <w:spacing w:after="360"/>
        <w:rPr>
          <w:rFonts w:ascii="Arial" w:eastAsia="Times New Roman" w:hAnsi="Arial" w:cs="Arial"/>
          <w:color w:val="333333"/>
          <w:sz w:val="21"/>
          <w:szCs w:val="21"/>
        </w:rPr>
      </w:pPr>
      <w:r w:rsidRPr="00092EE1">
        <w:rPr>
          <w:rFonts w:ascii="Arial" w:eastAsia="Times New Roman" w:hAnsi="Arial" w:cs="Arial"/>
          <w:color w:val="333333"/>
          <w:sz w:val="21"/>
          <w:szCs w:val="21"/>
        </w:rPr>
        <w:t>The fibre roll-out is the company's single largest infrastructure buildout since it began in 1995 and provides customers with a direct link to the fibre source. Unlike a cable company’s “hybrid fibre”, which still uses copper coaxial cable technology, or a phone company’s “fibre to the node” service, which still uses old and limited copper phone lines, MNSi’s advanced network brings fibre optic technology with direct fibre lines right to the home and business.</w:t>
      </w:r>
    </w:p>
    <w:p w:rsidR="00D43F92" w:rsidRPr="00092EE1" w:rsidRDefault="00D43F92" w:rsidP="00D43F92">
      <w:pPr>
        <w:shd w:val="clear" w:color="auto" w:fill="FFFFFF"/>
        <w:spacing w:after="360"/>
        <w:rPr>
          <w:rFonts w:ascii="Arial" w:eastAsia="Times New Roman" w:hAnsi="Arial" w:cs="Arial"/>
          <w:color w:val="333333"/>
          <w:sz w:val="21"/>
          <w:szCs w:val="21"/>
        </w:rPr>
      </w:pPr>
      <w:r w:rsidRPr="00092EE1">
        <w:rPr>
          <w:rFonts w:ascii="Arial" w:eastAsia="Times New Roman" w:hAnsi="Arial" w:cs="Arial"/>
          <w:color w:val="333333"/>
          <w:sz w:val="21"/>
          <w:szCs w:val="21"/>
        </w:rPr>
        <w:t xml:space="preserve">MNSi is a local Windsor based company that has been providing Internet services to Windsor and the surrounding areas since 1995.  Technical support and customer service teams are based in Windsor, with no offshore or outsourced call </w:t>
      </w:r>
      <w:proofErr w:type="spellStart"/>
      <w:r w:rsidRPr="00092EE1">
        <w:rPr>
          <w:rFonts w:ascii="Arial" w:eastAsia="Times New Roman" w:hAnsi="Arial" w:cs="Arial"/>
          <w:color w:val="333333"/>
          <w:sz w:val="21"/>
          <w:szCs w:val="21"/>
        </w:rPr>
        <w:t>centres</w:t>
      </w:r>
      <w:proofErr w:type="spellEnd"/>
      <w:r w:rsidRPr="00092EE1">
        <w:rPr>
          <w:rFonts w:ascii="Arial" w:eastAsia="Times New Roman" w:hAnsi="Arial" w:cs="Arial"/>
          <w:color w:val="333333"/>
          <w:sz w:val="21"/>
          <w:szCs w:val="21"/>
        </w:rPr>
        <w:t>.</w:t>
      </w:r>
    </w:p>
    <w:p w:rsidR="00D43F92" w:rsidRPr="00092EE1" w:rsidRDefault="00092EE1" w:rsidP="00092EE1">
      <w:pPr>
        <w:shd w:val="clear" w:color="auto" w:fill="FFFFFF"/>
        <w:spacing w:after="360"/>
        <w:jc w:val="center"/>
        <w:rPr>
          <w:rFonts w:ascii="Arial" w:eastAsia="Times New Roman" w:hAnsi="Arial" w:cs="Arial"/>
          <w:color w:val="333333"/>
          <w:sz w:val="21"/>
          <w:szCs w:val="21"/>
        </w:rPr>
      </w:pPr>
      <w:r w:rsidRPr="00092EE1">
        <w:rPr>
          <w:rFonts w:ascii="Arial" w:eastAsia="Times New Roman" w:hAnsi="Arial" w:cs="Arial"/>
          <w:color w:val="333333"/>
          <w:sz w:val="21"/>
          <w:szCs w:val="21"/>
        </w:rPr>
        <w:t>###</w:t>
      </w:r>
    </w:p>
    <w:p w:rsidR="00D43F92" w:rsidRPr="00092EE1" w:rsidRDefault="008A1E4B" w:rsidP="00D43F92">
      <w:pPr>
        <w:shd w:val="clear" w:color="auto" w:fill="FFFFFF"/>
        <w:spacing w:after="360"/>
        <w:rPr>
          <w:rFonts w:ascii="Arial" w:eastAsia="Times New Roman" w:hAnsi="Arial" w:cs="Arial"/>
          <w:color w:val="333333"/>
          <w:sz w:val="21"/>
          <w:szCs w:val="21"/>
        </w:rPr>
      </w:pPr>
      <w:r w:rsidRPr="00092EE1">
        <w:rPr>
          <w:rFonts w:ascii="Arial" w:eastAsia="Times New Roman" w:hAnsi="Arial" w:cs="Arial"/>
          <w:b/>
          <w:bCs/>
          <w:color w:val="333333"/>
          <w:sz w:val="21"/>
          <w:szCs w:val="21"/>
        </w:rPr>
        <w:t>Media inquiries:</w:t>
      </w:r>
      <w:r w:rsidRPr="00092EE1">
        <w:rPr>
          <w:rFonts w:ascii="Arial" w:eastAsia="Times New Roman" w:hAnsi="Arial" w:cs="Arial"/>
          <w:b/>
          <w:bCs/>
          <w:color w:val="333333"/>
          <w:sz w:val="21"/>
          <w:szCs w:val="21"/>
        </w:rPr>
        <w:br/>
      </w:r>
      <w:r w:rsidR="00D43F92" w:rsidRPr="00092EE1">
        <w:rPr>
          <w:rFonts w:ascii="Arial" w:eastAsia="Times New Roman" w:hAnsi="Arial" w:cs="Arial"/>
          <w:color w:val="333333"/>
          <w:sz w:val="21"/>
          <w:szCs w:val="21"/>
        </w:rPr>
        <w:br/>
        <w:t>Dan Savoie</w:t>
      </w:r>
      <w:r w:rsidR="00D43F92" w:rsidRPr="00092EE1">
        <w:rPr>
          <w:rFonts w:ascii="Arial" w:eastAsia="Times New Roman" w:hAnsi="Arial" w:cs="Arial"/>
          <w:color w:val="333333"/>
          <w:sz w:val="21"/>
          <w:szCs w:val="21"/>
        </w:rPr>
        <w:br/>
        <w:t>Marketing Coordinator</w:t>
      </w:r>
      <w:r w:rsidR="00D43F92" w:rsidRPr="00092EE1">
        <w:rPr>
          <w:rFonts w:ascii="Arial" w:eastAsia="Times New Roman" w:hAnsi="Arial" w:cs="Arial"/>
          <w:color w:val="333333"/>
          <w:sz w:val="21"/>
          <w:szCs w:val="21"/>
        </w:rPr>
        <w:br/>
        <w:t>MNSi Telecom</w:t>
      </w:r>
      <w:r w:rsidR="00D43F92" w:rsidRPr="00092EE1">
        <w:rPr>
          <w:rFonts w:ascii="Arial" w:eastAsia="Times New Roman" w:hAnsi="Arial" w:cs="Arial"/>
          <w:color w:val="333333"/>
          <w:sz w:val="21"/>
          <w:szCs w:val="21"/>
        </w:rPr>
        <w:br/>
        <w:t>519-985-8424</w:t>
      </w:r>
      <w:r w:rsidR="00D43F92" w:rsidRPr="00092EE1">
        <w:rPr>
          <w:rFonts w:ascii="Arial" w:eastAsia="Times New Roman" w:hAnsi="Arial" w:cs="Arial"/>
          <w:color w:val="333333"/>
          <w:sz w:val="21"/>
          <w:szCs w:val="21"/>
        </w:rPr>
        <w:br/>
        <w:t>dsavoie@mnsi.net</w:t>
      </w:r>
    </w:p>
    <w:sectPr w:rsidR="00D43F92" w:rsidRPr="00092EE1" w:rsidSect="00092EE1">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B1"/>
    <w:rsid w:val="00092EE1"/>
    <w:rsid w:val="002D61A2"/>
    <w:rsid w:val="002E5800"/>
    <w:rsid w:val="004A72B1"/>
    <w:rsid w:val="00545345"/>
    <w:rsid w:val="006414AE"/>
    <w:rsid w:val="00645252"/>
    <w:rsid w:val="006D3D74"/>
    <w:rsid w:val="007141F6"/>
    <w:rsid w:val="007C7E35"/>
    <w:rsid w:val="008026E4"/>
    <w:rsid w:val="00865E0D"/>
    <w:rsid w:val="008A1E4B"/>
    <w:rsid w:val="00903A6F"/>
    <w:rsid w:val="00A9204E"/>
    <w:rsid w:val="00B6757D"/>
    <w:rsid w:val="00B83F2D"/>
    <w:rsid w:val="00C64034"/>
    <w:rsid w:val="00C754EF"/>
    <w:rsid w:val="00C76A74"/>
    <w:rsid w:val="00D332AA"/>
    <w:rsid w:val="00D43F92"/>
    <w:rsid w:val="00E333F9"/>
    <w:rsid w:val="00E8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88EE"/>
  <w15:chartTrackingRefBased/>
  <w15:docId w15:val="{9159D7AD-411D-4F1E-A2C9-7422863F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4A72B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43616">
      <w:bodyDiv w:val="1"/>
      <w:marLeft w:val="0"/>
      <w:marRight w:val="0"/>
      <w:marTop w:val="0"/>
      <w:marBottom w:val="0"/>
      <w:divBdr>
        <w:top w:val="none" w:sz="0" w:space="0" w:color="auto"/>
        <w:left w:val="none" w:sz="0" w:space="0" w:color="auto"/>
        <w:bottom w:val="none" w:sz="0" w:space="0" w:color="auto"/>
        <w:right w:val="none" w:sz="0" w:space="0" w:color="auto"/>
      </w:divBdr>
    </w:div>
    <w:div w:id="15939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avo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Savoie</dc:creator>
  <cp:keywords/>
  <dc:description/>
  <cp:lastModifiedBy>Dan Savoie</cp:lastModifiedBy>
  <cp:revision>3</cp:revision>
  <cp:lastPrinted>2017-08-21T16:37:00Z</cp:lastPrinted>
  <dcterms:created xsi:type="dcterms:W3CDTF">2017-08-21T16:37:00Z</dcterms:created>
  <dcterms:modified xsi:type="dcterms:W3CDTF">2017-08-22T14:45:00Z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